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DC" w:rsidRPr="00E2661B" w:rsidRDefault="00307ADC" w:rsidP="00C314EA">
      <w:pPr>
        <w:jc w:val="center"/>
        <w:rPr>
          <w:rFonts w:ascii="Neutraface 2 Text Bold" w:hAnsi="Neutraface 2 Text Bold"/>
          <w:b/>
          <w:sz w:val="32"/>
          <w:szCs w:val="32"/>
        </w:rPr>
      </w:pPr>
    </w:p>
    <w:p w:rsidR="00C67235" w:rsidRDefault="00C67235" w:rsidP="00C314EA">
      <w:pPr>
        <w:jc w:val="center"/>
        <w:rPr>
          <w:rFonts w:ascii="Neutraface 2 Text Book" w:hAnsi="Neutraface 2 Text Book"/>
          <w:b/>
          <w:sz w:val="32"/>
          <w:szCs w:val="32"/>
        </w:rPr>
      </w:pPr>
    </w:p>
    <w:p w:rsidR="00A9204E" w:rsidRPr="00E2661B" w:rsidRDefault="00EA79E7" w:rsidP="00C314EA">
      <w:pPr>
        <w:jc w:val="center"/>
        <w:rPr>
          <w:rFonts w:ascii="Neutraface 2 Text Bold" w:hAnsi="Neutraface 2 Text Bold"/>
          <w:b/>
          <w:sz w:val="32"/>
          <w:szCs w:val="32"/>
        </w:rPr>
      </w:pPr>
      <w:r w:rsidRPr="00E2661B">
        <w:rPr>
          <w:rFonts w:ascii="Neutraface 2 Text Bold" w:hAnsi="Neutraface 2 Text Bold"/>
          <w:b/>
          <w:sz w:val="32"/>
          <w:szCs w:val="32"/>
        </w:rPr>
        <w:t>Congregation Beth Israel Annual Meeting</w:t>
      </w:r>
    </w:p>
    <w:p w:rsidR="00EA79E7" w:rsidRDefault="003F4102" w:rsidP="00C314EA">
      <w:pPr>
        <w:jc w:val="center"/>
        <w:rPr>
          <w:rFonts w:ascii="Neutraface 2 Text Bold" w:hAnsi="Neutraface 2 Text Bold"/>
          <w:b/>
          <w:sz w:val="32"/>
          <w:szCs w:val="32"/>
        </w:rPr>
      </w:pPr>
      <w:r>
        <w:rPr>
          <w:rFonts w:ascii="Neutraface 2 Text Bold" w:hAnsi="Neutraface 2 Text Bold"/>
          <w:b/>
          <w:sz w:val="32"/>
          <w:szCs w:val="32"/>
        </w:rPr>
        <w:t>Tuesday, June 4, 2019</w:t>
      </w:r>
      <w:r w:rsidR="00B201A6" w:rsidRPr="00E2661B">
        <w:rPr>
          <w:rFonts w:ascii="Neutraface 2 Text Bold" w:hAnsi="Neutraface 2 Text Bold"/>
          <w:b/>
          <w:sz w:val="32"/>
          <w:szCs w:val="32"/>
        </w:rPr>
        <w:t xml:space="preserve"> - </w:t>
      </w:r>
      <w:r w:rsidR="00EA79E7" w:rsidRPr="00E2661B">
        <w:rPr>
          <w:rFonts w:ascii="Neutraface 2 Text Bold" w:hAnsi="Neutraface 2 Text Bold"/>
          <w:b/>
          <w:sz w:val="32"/>
          <w:szCs w:val="32"/>
        </w:rPr>
        <w:t>6:30 p.m.</w:t>
      </w:r>
    </w:p>
    <w:p w:rsidR="00A66C9A" w:rsidRPr="00E2661B" w:rsidRDefault="00A66C9A" w:rsidP="00C314EA">
      <w:pPr>
        <w:jc w:val="center"/>
        <w:rPr>
          <w:rFonts w:ascii="Neutraface 2 Text Bold" w:hAnsi="Neutraface 2 Text Bold"/>
          <w:b/>
          <w:sz w:val="32"/>
          <w:szCs w:val="32"/>
        </w:rPr>
      </w:pPr>
    </w:p>
    <w:p w:rsidR="00EA79E7" w:rsidRDefault="007E38D9" w:rsidP="00C314EA">
      <w:pPr>
        <w:jc w:val="center"/>
        <w:rPr>
          <w:rFonts w:ascii="Neutraface 2 Text Book" w:hAnsi="Neutraface 2 Text Book"/>
          <w:b/>
        </w:rPr>
      </w:pPr>
      <w:r>
        <w:rPr>
          <w:rFonts w:ascii="Neutraface 2 Text Book" w:hAnsi="Neutraface 2 Text Book"/>
          <w:b/>
          <w:noProof/>
        </w:rPr>
        <w:drawing>
          <wp:inline distT="0" distB="0" distL="0" distR="0">
            <wp:extent cx="2218414" cy="7620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I Horizontal Logo RGB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755" cy="77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8D9" w:rsidRDefault="007E38D9" w:rsidP="007E38D9">
      <w:pPr>
        <w:rPr>
          <w:rFonts w:ascii="Neutraface 2 Text Book" w:hAnsi="Neutraface 2 Text Book"/>
          <w:b/>
        </w:rPr>
      </w:pPr>
    </w:p>
    <w:p w:rsidR="00EA79E7" w:rsidRDefault="00EA79E7" w:rsidP="00C314EA">
      <w:pPr>
        <w:jc w:val="both"/>
        <w:rPr>
          <w:rFonts w:ascii="Neutraface 2 Text Book" w:hAnsi="Neutraface 2 Text Book"/>
        </w:rPr>
      </w:pPr>
      <w:r w:rsidRPr="00867899">
        <w:rPr>
          <w:rFonts w:ascii="Neutraface 2 Text Book" w:hAnsi="Neutraface 2 Text Book"/>
        </w:rPr>
        <w:t>Please join us for our A</w:t>
      </w:r>
      <w:r w:rsidR="00E24107">
        <w:rPr>
          <w:rFonts w:ascii="Neutraface 2 Text Book" w:hAnsi="Neutraface 2 Text Book"/>
        </w:rPr>
        <w:t xml:space="preserve">nnual Meeting on Tuesday, June 4, 2019 </w:t>
      </w:r>
      <w:r w:rsidRPr="00867899">
        <w:rPr>
          <w:rFonts w:ascii="Neutraface 2 Text Book" w:hAnsi="Neutraface 2 Text Book"/>
        </w:rPr>
        <w:t>as</w:t>
      </w:r>
      <w:r w:rsidR="001D0066">
        <w:rPr>
          <w:rFonts w:ascii="Neutraface 2 Text Book" w:hAnsi="Neutraface 2 Text Book"/>
        </w:rPr>
        <w:t xml:space="preserve"> we elect Officers and T</w:t>
      </w:r>
      <w:r w:rsidR="00876911">
        <w:rPr>
          <w:rFonts w:ascii="Neutraface 2 Text Book" w:hAnsi="Neutraface 2 Text Book"/>
        </w:rPr>
        <w:t xml:space="preserve">rustees and </w:t>
      </w:r>
      <w:r w:rsidRPr="00867899">
        <w:rPr>
          <w:rFonts w:ascii="Neutraface 2 Text Book" w:hAnsi="Neutraface 2 Text Book"/>
        </w:rPr>
        <w:t>hear about our remarkable year</w:t>
      </w:r>
      <w:r w:rsidR="00876911">
        <w:rPr>
          <w:rFonts w:ascii="Neutraface 2 Text Book" w:hAnsi="Neutraface 2 Text Book"/>
        </w:rPr>
        <w:t xml:space="preserve">. We will </w:t>
      </w:r>
      <w:r w:rsidRPr="00867899">
        <w:rPr>
          <w:rFonts w:ascii="Neutraface 2 Text Book" w:hAnsi="Neutraface 2 Text Book"/>
        </w:rPr>
        <w:t xml:space="preserve">announce our Volunteer Spirit Awards as well as our </w:t>
      </w:r>
      <w:r w:rsidR="00792E53">
        <w:rPr>
          <w:rFonts w:ascii="Neutraface 2 Text Book" w:hAnsi="Neutraface 2 Text Book"/>
        </w:rPr>
        <w:t xml:space="preserve">Patrick Colbert </w:t>
      </w:r>
      <w:r w:rsidRPr="00867899">
        <w:rPr>
          <w:rFonts w:ascii="Neutraface 2 Text Book" w:hAnsi="Neutraface 2 Text Book"/>
        </w:rPr>
        <w:t>Volunteer of the Year</w:t>
      </w:r>
      <w:r w:rsidR="00792E53">
        <w:rPr>
          <w:rFonts w:ascii="Neutraface 2 Text Book" w:hAnsi="Neutraface 2 Text Book"/>
        </w:rPr>
        <w:t xml:space="preserve"> Award</w:t>
      </w:r>
      <w:r w:rsidRPr="00867899">
        <w:rPr>
          <w:rFonts w:ascii="Neutraface 2 Text Book" w:hAnsi="Neutraface 2 Text Book"/>
        </w:rPr>
        <w:t>, always a highlight of the Annual Mee</w:t>
      </w:r>
      <w:r w:rsidR="00876911">
        <w:rPr>
          <w:rFonts w:ascii="Neutraface 2 Text Book" w:hAnsi="Neutraface 2 Text Book"/>
        </w:rPr>
        <w:t xml:space="preserve">ting. </w:t>
      </w:r>
    </w:p>
    <w:p w:rsidR="00E24107" w:rsidRPr="00867899" w:rsidRDefault="00E24107" w:rsidP="00C314EA">
      <w:pPr>
        <w:jc w:val="both"/>
        <w:rPr>
          <w:rFonts w:ascii="Neutraface 2 Text Book" w:hAnsi="Neutraface 2 Text Book"/>
        </w:rPr>
      </w:pPr>
    </w:p>
    <w:p w:rsidR="00EA79E7" w:rsidRPr="00867899" w:rsidRDefault="00EA79E7" w:rsidP="00C314EA">
      <w:pPr>
        <w:jc w:val="both"/>
        <w:rPr>
          <w:rFonts w:ascii="Neutraface 2 Text Book" w:hAnsi="Neutraface 2 Text Book"/>
        </w:rPr>
      </w:pPr>
      <w:r w:rsidRPr="00867899">
        <w:rPr>
          <w:rFonts w:ascii="Neutraface 2 Text Book" w:hAnsi="Neutraface 2 Text Book"/>
        </w:rPr>
        <w:t>This is your chance to nominate a Congregant, or two, to be recognized for their Volunteer Sp</w:t>
      </w:r>
      <w:r w:rsidR="00876911">
        <w:rPr>
          <w:rFonts w:ascii="Neutraface 2 Text Book" w:hAnsi="Neutraface 2 Text Book"/>
        </w:rPr>
        <w:t xml:space="preserve">irit throughout the past year. </w:t>
      </w:r>
      <w:r w:rsidRPr="00867899">
        <w:rPr>
          <w:rFonts w:ascii="Neutraface 2 Text Book" w:hAnsi="Neutraface 2 Text Book"/>
        </w:rPr>
        <w:t>Please list the name(s) below and reasons you are nominating them. All Congregants in go</w:t>
      </w:r>
      <w:r w:rsidR="006B6705" w:rsidRPr="00867899">
        <w:rPr>
          <w:rFonts w:ascii="Neutraface 2 Text Book" w:hAnsi="Neutraface 2 Text Book"/>
        </w:rPr>
        <w:t>o</w:t>
      </w:r>
      <w:r w:rsidRPr="00867899">
        <w:rPr>
          <w:rFonts w:ascii="Neutraface 2 Text Book" w:hAnsi="Neutraface 2 Text Book"/>
        </w:rPr>
        <w:t>d standing are both eligible to nominate someone and to be recognized f</w:t>
      </w:r>
      <w:r w:rsidR="001D0066">
        <w:rPr>
          <w:rFonts w:ascii="Neutraface 2 Text Book" w:hAnsi="Neutraface 2 Text Book"/>
        </w:rPr>
        <w:t>or this prestigious honor. All C</w:t>
      </w:r>
      <w:r w:rsidRPr="00867899">
        <w:rPr>
          <w:rFonts w:ascii="Neutraface 2 Text Book" w:hAnsi="Neutraface 2 Text Book"/>
        </w:rPr>
        <w:t xml:space="preserve">ongregants are eligible for the Volunteer Spirit Award, with the exception of Beth Israel Staff.  (***You do not have to attend the dinner to nominate someone for the </w:t>
      </w:r>
      <w:r w:rsidR="006B6705" w:rsidRPr="00867899">
        <w:rPr>
          <w:rFonts w:ascii="Neutraface 2 Text Book" w:hAnsi="Neutraface 2 Text Book"/>
        </w:rPr>
        <w:t>V</w:t>
      </w:r>
      <w:r w:rsidRPr="00867899">
        <w:rPr>
          <w:rFonts w:ascii="Neutraface 2 Text Book" w:hAnsi="Neutraface 2 Text Book"/>
        </w:rPr>
        <w:t>olunteer Spirit Award*</w:t>
      </w:r>
      <w:r w:rsidR="00C314EA" w:rsidRPr="00867899">
        <w:rPr>
          <w:rFonts w:ascii="Neutraface 2 Text Book" w:hAnsi="Neutraface 2 Text Book"/>
        </w:rPr>
        <w:t>**</w:t>
      </w:r>
      <w:r w:rsidRPr="00867899">
        <w:rPr>
          <w:rFonts w:ascii="Neutraface 2 Text Book" w:hAnsi="Neutraface 2 Text Book"/>
        </w:rPr>
        <w:t>)</w:t>
      </w:r>
    </w:p>
    <w:p w:rsidR="00EA79E7" w:rsidRDefault="00EA79E7">
      <w:pPr>
        <w:rPr>
          <w:rFonts w:ascii="Neutraface 2 Text Book" w:hAnsi="Neutraface 2 Text Book"/>
          <w:b/>
        </w:rPr>
      </w:pPr>
      <w:r>
        <w:rPr>
          <w:rFonts w:ascii="Neutraface 2 Text Book" w:hAnsi="Neutraface 2 Text Book"/>
          <w:b/>
        </w:rPr>
        <w:t xml:space="preserve">_ _ _ _ _ _ _ _ _ _ _ _ _ _ _ _ _ _ _ _ _ _ _ _ _ _ _ _ _ _ _ _ _ _ _ _ _ _ _ _ _ _ _ _ _ _ _ _ _ _ _ _ _ _ _ _ _ _ _ _ _ _ _ _ _ _ _ _ _ _ _ _ _ _ _ _ _ _ </w:t>
      </w:r>
      <w:r w:rsidR="006B6705">
        <w:rPr>
          <w:rFonts w:ascii="Neutraface 2 Text Book" w:hAnsi="Neutraface 2 Text Book"/>
          <w:b/>
        </w:rPr>
        <w:t xml:space="preserve">_ _ _ _ _ _ _ _ _ _ _ _ </w:t>
      </w:r>
    </w:p>
    <w:p w:rsidR="00EA79E7" w:rsidRDefault="00EA79E7" w:rsidP="00C314EA">
      <w:pPr>
        <w:jc w:val="center"/>
        <w:rPr>
          <w:rFonts w:ascii="Neutraface 2 Text Book" w:hAnsi="Neutraface 2 Text Book"/>
          <w:b/>
        </w:rPr>
      </w:pPr>
    </w:p>
    <w:p w:rsidR="00EA79E7" w:rsidRPr="00E2661B" w:rsidRDefault="00EA79E7" w:rsidP="00C314EA">
      <w:pPr>
        <w:jc w:val="center"/>
        <w:rPr>
          <w:rFonts w:ascii="Neutraface 2 Text Bold" w:hAnsi="Neutraface 2 Text Bold"/>
          <w:b/>
          <w:sz w:val="32"/>
          <w:szCs w:val="32"/>
        </w:rPr>
      </w:pPr>
      <w:r w:rsidRPr="00E2661B">
        <w:rPr>
          <w:rFonts w:ascii="Neutraface 2 Text Bold" w:hAnsi="Neutraface 2 Text Bold"/>
          <w:b/>
          <w:sz w:val="32"/>
          <w:szCs w:val="32"/>
        </w:rPr>
        <w:t>Volunteer Spirit Award Nominations</w:t>
      </w:r>
    </w:p>
    <w:p w:rsidR="00EA79E7" w:rsidRPr="00E2661B" w:rsidRDefault="0000180E" w:rsidP="00C314EA">
      <w:pPr>
        <w:jc w:val="center"/>
        <w:rPr>
          <w:rFonts w:ascii="Neutraface 2 Text Bold" w:hAnsi="Neutraface 2 Text Bold"/>
          <w:b/>
          <w:sz w:val="32"/>
          <w:szCs w:val="32"/>
        </w:rPr>
      </w:pPr>
      <w:r>
        <w:rPr>
          <w:rFonts w:ascii="Neutraface 2 Text Bold" w:hAnsi="Neutraface 2 Text Bold"/>
          <w:b/>
          <w:sz w:val="32"/>
          <w:szCs w:val="32"/>
        </w:rPr>
        <w:t>Nomination Deadline is May</w:t>
      </w:r>
      <w:r w:rsidR="00BC1447">
        <w:rPr>
          <w:rFonts w:ascii="Neutraface 2 Text Bold" w:hAnsi="Neutraface 2 Text Bold"/>
          <w:b/>
          <w:sz w:val="32"/>
          <w:szCs w:val="32"/>
        </w:rPr>
        <w:t xml:space="preserve"> </w:t>
      </w:r>
      <w:r>
        <w:rPr>
          <w:rFonts w:ascii="Neutraface 2 Text Bold" w:hAnsi="Neutraface 2 Text Bold"/>
          <w:b/>
          <w:sz w:val="32"/>
          <w:szCs w:val="32"/>
        </w:rPr>
        <w:t>10</w:t>
      </w:r>
      <w:r w:rsidR="00F7744A" w:rsidRPr="00F7744A">
        <w:rPr>
          <w:rFonts w:ascii="Neutraface 2 Text Bold" w:hAnsi="Neutraface 2 Text Bold"/>
          <w:b/>
          <w:sz w:val="32"/>
          <w:szCs w:val="32"/>
          <w:vertAlign w:val="superscript"/>
        </w:rPr>
        <w:t>th</w:t>
      </w:r>
      <w:bookmarkStart w:id="0" w:name="_GoBack"/>
      <w:bookmarkEnd w:id="0"/>
    </w:p>
    <w:p w:rsidR="00EA79E7" w:rsidRDefault="00EA79E7">
      <w:pPr>
        <w:rPr>
          <w:rFonts w:ascii="Neutraface 2 Text Book" w:hAnsi="Neutraface 2 Text Book"/>
          <w:b/>
        </w:rPr>
      </w:pPr>
    </w:p>
    <w:p w:rsidR="00EA79E7" w:rsidRPr="00C314EA" w:rsidRDefault="00EA79E7" w:rsidP="00C314EA">
      <w:pPr>
        <w:spacing w:line="276" w:lineRule="auto"/>
        <w:rPr>
          <w:rFonts w:ascii="Neutraface 2 Text Book" w:hAnsi="Neutraface 2 Text Book"/>
        </w:rPr>
      </w:pPr>
      <w:r w:rsidRPr="00C314EA">
        <w:rPr>
          <w:rFonts w:ascii="Neutraface 2 Text Book" w:hAnsi="Neutraface 2 Text Book"/>
        </w:rPr>
        <w:t>I would like to nominate ________________________________________________________________________________________________________________________</w:t>
      </w:r>
      <w:r w:rsidR="006B6705">
        <w:rPr>
          <w:rFonts w:ascii="Neutraface 2 Text Book" w:hAnsi="Neutraface 2 Text Book"/>
        </w:rPr>
        <w:t>__________________________</w:t>
      </w:r>
      <w:r w:rsidRPr="00C314EA">
        <w:rPr>
          <w:rFonts w:ascii="Neutraface 2 Text Book" w:hAnsi="Neutraface 2 Text Book"/>
        </w:rPr>
        <w:t>______</w:t>
      </w:r>
    </w:p>
    <w:p w:rsidR="00EA79E7" w:rsidRPr="00C314EA" w:rsidRDefault="00EA79E7" w:rsidP="00C314EA">
      <w:pPr>
        <w:spacing w:line="276" w:lineRule="auto"/>
        <w:rPr>
          <w:rFonts w:ascii="Neutraface 2 Text Book" w:hAnsi="Neutraface 2 Text Book"/>
        </w:rPr>
      </w:pPr>
      <w:r w:rsidRPr="00C314EA">
        <w:rPr>
          <w:rFonts w:ascii="Neutraface 2 Text Book" w:hAnsi="Neutraface 2 Text Book"/>
        </w:rPr>
        <w:t>___________________________________________________________________________________________________________________________________________________________</w:t>
      </w:r>
      <w:r w:rsidR="006B6705">
        <w:rPr>
          <w:rFonts w:ascii="Neutraface 2 Text Book" w:hAnsi="Neutraface 2 Text Book"/>
        </w:rPr>
        <w:t>_________________________</w:t>
      </w:r>
      <w:r w:rsidRPr="00C314EA">
        <w:rPr>
          <w:rFonts w:ascii="Neutraface 2 Text Book" w:hAnsi="Neutraface 2 Text Book"/>
        </w:rPr>
        <w:t>___________</w:t>
      </w:r>
    </w:p>
    <w:p w:rsidR="00EA79E7" w:rsidRPr="00C314EA" w:rsidRDefault="00EA79E7" w:rsidP="00C314EA">
      <w:pPr>
        <w:spacing w:line="276" w:lineRule="auto"/>
        <w:rPr>
          <w:rFonts w:ascii="Neutraface 2 Text Book" w:hAnsi="Neutraface 2 Text Book"/>
        </w:rPr>
      </w:pPr>
      <w:r w:rsidRPr="00C314EA">
        <w:rPr>
          <w:rFonts w:ascii="Neutraface 2 Text Book" w:hAnsi="Neutraface 2 Text Book"/>
        </w:rPr>
        <w:t>____________________________________________________________________________________________________________________________________________________</w:t>
      </w:r>
      <w:r w:rsidR="006B6705">
        <w:rPr>
          <w:rFonts w:ascii="Neutraface 2 Text Book" w:hAnsi="Neutraface 2 Text Book"/>
        </w:rPr>
        <w:t>_________________________</w:t>
      </w:r>
      <w:r w:rsidRPr="00C314EA">
        <w:rPr>
          <w:rFonts w:ascii="Neutraface 2 Text Book" w:hAnsi="Neutraface 2 Text Book"/>
        </w:rPr>
        <w:t>__________________</w:t>
      </w:r>
    </w:p>
    <w:p w:rsidR="00EA79E7" w:rsidRPr="00C314EA" w:rsidRDefault="00EA79E7" w:rsidP="00C314EA">
      <w:pPr>
        <w:spacing w:line="276" w:lineRule="auto"/>
        <w:rPr>
          <w:rFonts w:ascii="Neutraface 2 Text Book" w:hAnsi="Neutraface 2 Text Book"/>
        </w:rPr>
      </w:pPr>
      <w:r w:rsidRPr="00C314EA">
        <w:rPr>
          <w:rFonts w:ascii="Neutraface 2 Text Book" w:hAnsi="Neutraface 2 Text Book"/>
        </w:rPr>
        <w:t>________________________________________________________________________________________________________________________________________________</w:t>
      </w:r>
      <w:r w:rsidR="006B6705">
        <w:rPr>
          <w:rFonts w:ascii="Neutraface 2 Text Book" w:hAnsi="Neutraface 2 Text Book"/>
        </w:rPr>
        <w:t>_________________________</w:t>
      </w:r>
      <w:r w:rsidRPr="00C314EA">
        <w:rPr>
          <w:rFonts w:ascii="Neutraface 2 Text Book" w:hAnsi="Neutraface 2 Text Book"/>
        </w:rPr>
        <w:t>______________________</w:t>
      </w:r>
    </w:p>
    <w:p w:rsidR="00EA79E7" w:rsidRPr="00C314EA" w:rsidRDefault="00EA79E7" w:rsidP="00C314EA">
      <w:pPr>
        <w:spacing w:line="276" w:lineRule="auto"/>
        <w:rPr>
          <w:rFonts w:ascii="Neutraface 2 Text Book" w:hAnsi="Neutraface 2 Text Book"/>
        </w:rPr>
      </w:pPr>
      <w:r w:rsidRPr="00C314EA">
        <w:rPr>
          <w:rFonts w:ascii="Neutraface 2 Text Book" w:hAnsi="Neutraface 2 Text Book"/>
        </w:rPr>
        <w:t>Your Name: ____________________________________________________________________</w:t>
      </w:r>
      <w:r w:rsidR="006B6705">
        <w:rPr>
          <w:rFonts w:ascii="Neutraface 2 Text Book" w:hAnsi="Neutraface 2 Text Book"/>
        </w:rPr>
        <w:t>_____</w:t>
      </w:r>
      <w:r w:rsidRPr="00C314EA">
        <w:rPr>
          <w:rFonts w:ascii="Neutraface 2 Text Book" w:hAnsi="Neutraface 2 Text Book"/>
        </w:rPr>
        <w:t>______________</w:t>
      </w:r>
    </w:p>
    <w:p w:rsidR="00EA79E7" w:rsidRDefault="00EA79E7">
      <w:pPr>
        <w:rPr>
          <w:rFonts w:ascii="Neutraface 2 Text Book" w:hAnsi="Neutraface 2 Text Book"/>
        </w:rPr>
      </w:pPr>
    </w:p>
    <w:p w:rsidR="00EA79E7" w:rsidRPr="00E2661B" w:rsidRDefault="00C314EA" w:rsidP="00C314EA">
      <w:pPr>
        <w:jc w:val="center"/>
        <w:rPr>
          <w:rFonts w:ascii="Neutraface 2 Text Bold" w:hAnsi="Neutraface 2 Text Bold"/>
          <w:b/>
          <w:sz w:val="32"/>
          <w:szCs w:val="32"/>
        </w:rPr>
      </w:pPr>
      <w:r w:rsidRPr="00E2661B">
        <w:rPr>
          <w:rFonts w:ascii="Neutraface 2 Text Bold" w:hAnsi="Neutraface 2 Text Bold"/>
          <w:b/>
          <w:sz w:val="32"/>
          <w:szCs w:val="32"/>
        </w:rPr>
        <w:t>Reservations for Annual Meeting Dinner</w:t>
      </w:r>
    </w:p>
    <w:p w:rsidR="00C314EA" w:rsidRPr="00234A60" w:rsidRDefault="00C314EA" w:rsidP="00C314EA">
      <w:pPr>
        <w:jc w:val="center"/>
        <w:rPr>
          <w:rFonts w:ascii="Neutraface 2 Text Book" w:hAnsi="Neutraface 2 Text Book"/>
          <w:b/>
        </w:rPr>
      </w:pPr>
      <w:r>
        <w:rPr>
          <w:rFonts w:ascii="Neutraface 2 Text Book" w:hAnsi="Neutraface 2 Text Book"/>
        </w:rPr>
        <w:t>C</w:t>
      </w:r>
      <w:r w:rsidR="0000180E">
        <w:rPr>
          <w:rFonts w:ascii="Neutraface 2 Text Book" w:hAnsi="Neutraface 2 Text Book"/>
        </w:rPr>
        <w:t xml:space="preserve">ost per person is $20.00, </w:t>
      </w:r>
      <w:r w:rsidR="0000180E">
        <w:rPr>
          <w:rFonts w:ascii="Neutraface 2 Text Bold" w:hAnsi="Neutraface 2 Text Bold"/>
          <w:b/>
        </w:rPr>
        <w:t>RSVP by May 24</w:t>
      </w:r>
      <w:r w:rsidR="00AF4DC4">
        <w:rPr>
          <w:rFonts w:ascii="Neutraface 2 Text Bold" w:hAnsi="Neutraface 2 Text Bold"/>
          <w:b/>
          <w:vertAlign w:val="superscript"/>
        </w:rPr>
        <w:t>th</w:t>
      </w:r>
    </w:p>
    <w:p w:rsidR="00C314EA" w:rsidRDefault="00C314EA" w:rsidP="00C314EA">
      <w:pPr>
        <w:jc w:val="center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Enclosed is my/our check for $____</w:t>
      </w:r>
      <w:r w:rsidR="00463022">
        <w:rPr>
          <w:rFonts w:ascii="Neutraface 2 Text Book" w:hAnsi="Neutraface 2 Text Book"/>
        </w:rPr>
        <w:t>_____</w:t>
      </w:r>
      <w:r>
        <w:rPr>
          <w:rFonts w:ascii="Neutraface 2 Text Book" w:hAnsi="Neutraface 2 Text Book"/>
        </w:rPr>
        <w:t>______ for ________</w:t>
      </w:r>
      <w:r w:rsidR="00463022">
        <w:rPr>
          <w:rFonts w:ascii="Neutraface 2 Text Book" w:hAnsi="Neutraface 2 Text Book"/>
        </w:rPr>
        <w:t>_____</w:t>
      </w:r>
      <w:r>
        <w:rPr>
          <w:rFonts w:ascii="Neutraface 2 Text Book" w:hAnsi="Neutraface 2 Text Book"/>
        </w:rPr>
        <w:t>__ guests.</w:t>
      </w:r>
    </w:p>
    <w:p w:rsidR="00C314EA" w:rsidRDefault="00C314EA" w:rsidP="00C314EA">
      <w:pPr>
        <w:spacing w:line="276" w:lineRule="auto"/>
        <w:rPr>
          <w:rFonts w:ascii="Neutraface 2 Text Book" w:hAnsi="Neutraface 2 Text Book"/>
        </w:rPr>
      </w:pPr>
    </w:p>
    <w:p w:rsidR="00C314EA" w:rsidRDefault="00C314EA" w:rsidP="00C314EA">
      <w:pPr>
        <w:spacing w:line="276" w:lineRule="auto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Name(s) __________________________________________________________________________________________</w:t>
      </w:r>
      <w:r w:rsidR="0028151B">
        <w:rPr>
          <w:rFonts w:ascii="Neutraface 2 Text Book" w:hAnsi="Neutraface 2 Text Book"/>
        </w:rPr>
        <w:t>__________________________</w:t>
      </w:r>
      <w:r>
        <w:rPr>
          <w:rFonts w:ascii="Neutraface 2 Text Book" w:hAnsi="Neutraface 2 Text Book"/>
        </w:rPr>
        <w:t>_____________________________________________________________</w:t>
      </w:r>
    </w:p>
    <w:p w:rsidR="00C314EA" w:rsidRDefault="00C314EA" w:rsidP="00C314EA">
      <w:pPr>
        <w:spacing w:line="276" w:lineRule="auto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Address ___________________________________</w:t>
      </w:r>
      <w:r w:rsidR="0028151B">
        <w:rPr>
          <w:rFonts w:ascii="Neutraface 2 Text Book" w:hAnsi="Neutraface 2 Text Book"/>
        </w:rPr>
        <w:t>__________________________</w:t>
      </w:r>
      <w:r>
        <w:rPr>
          <w:rFonts w:ascii="Neutraface 2 Text Book" w:hAnsi="Neutraface 2 Text Book"/>
        </w:rPr>
        <w:t>____________________________________________________________________________________________________________________</w:t>
      </w:r>
    </w:p>
    <w:p w:rsidR="00C314EA" w:rsidRDefault="00C314EA" w:rsidP="00C314EA">
      <w:pPr>
        <w:spacing w:line="276" w:lineRule="auto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City ___________________________________________</w:t>
      </w:r>
      <w:r w:rsidR="0028151B">
        <w:rPr>
          <w:rFonts w:ascii="Neutraface 2 Text Book" w:hAnsi="Neutraface 2 Text Book"/>
        </w:rPr>
        <w:t>_____</w:t>
      </w:r>
      <w:r>
        <w:rPr>
          <w:rFonts w:ascii="Neutraface 2 Text Book" w:hAnsi="Neutraface 2 Text Book"/>
        </w:rPr>
        <w:t>____________________</w:t>
      </w:r>
      <w:r w:rsidR="0028151B">
        <w:rPr>
          <w:rFonts w:ascii="Neutraface 2 Text Book" w:hAnsi="Neutraface 2 Text Book"/>
        </w:rPr>
        <w:t>______</w:t>
      </w:r>
      <w:r>
        <w:rPr>
          <w:rFonts w:ascii="Neutraface 2 Text Book" w:hAnsi="Neutraface 2 Text Book"/>
        </w:rPr>
        <w:t>______ State _</w:t>
      </w:r>
      <w:r w:rsidR="0028151B">
        <w:rPr>
          <w:rFonts w:ascii="Neutraface 2 Text Book" w:hAnsi="Neutraface 2 Text Book"/>
        </w:rPr>
        <w:t>_____</w:t>
      </w:r>
      <w:r>
        <w:rPr>
          <w:rFonts w:ascii="Neutraface 2 Text Book" w:hAnsi="Neutraface 2 Text Book"/>
        </w:rPr>
        <w:t>______________</w:t>
      </w:r>
      <w:r w:rsidR="0028151B">
        <w:rPr>
          <w:rFonts w:ascii="Neutraface 2 Text Book" w:hAnsi="Neutraface 2 Text Book"/>
        </w:rPr>
        <w:t>__</w:t>
      </w:r>
      <w:r>
        <w:rPr>
          <w:rFonts w:ascii="Neutraface 2 Text Book" w:hAnsi="Neutraface 2 Text Book"/>
        </w:rPr>
        <w:t>______</w:t>
      </w:r>
      <w:r w:rsidR="0028151B">
        <w:rPr>
          <w:rFonts w:ascii="Neutraface 2 Text Book" w:hAnsi="Neutraface 2 Text Book"/>
        </w:rPr>
        <w:t>_</w:t>
      </w:r>
      <w:r>
        <w:rPr>
          <w:rFonts w:ascii="Neutraface 2 Text Book" w:hAnsi="Neutraface 2 Text Book"/>
        </w:rPr>
        <w:t>______________ Zip _______</w:t>
      </w:r>
      <w:r w:rsidR="0028151B">
        <w:rPr>
          <w:rFonts w:ascii="Neutraface 2 Text Book" w:hAnsi="Neutraface 2 Text Book"/>
        </w:rPr>
        <w:t>_____</w:t>
      </w:r>
      <w:r>
        <w:rPr>
          <w:rFonts w:ascii="Neutraface 2 Text Book" w:hAnsi="Neutraface 2 Text Book"/>
        </w:rPr>
        <w:t>___________</w:t>
      </w:r>
      <w:r w:rsidR="0028151B">
        <w:rPr>
          <w:rFonts w:ascii="Neutraface 2 Text Book" w:hAnsi="Neutraface 2 Text Book"/>
        </w:rPr>
        <w:t>___</w:t>
      </w:r>
      <w:r>
        <w:rPr>
          <w:rFonts w:ascii="Neutraface 2 Text Book" w:hAnsi="Neutraface 2 Text Book"/>
        </w:rPr>
        <w:t>_________________</w:t>
      </w:r>
    </w:p>
    <w:p w:rsidR="00C314EA" w:rsidRDefault="00C314EA" w:rsidP="00C314EA">
      <w:pPr>
        <w:spacing w:line="276" w:lineRule="auto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Phone _______________________________________________________</w:t>
      </w:r>
      <w:r w:rsidR="0028151B">
        <w:rPr>
          <w:rFonts w:ascii="Neutraface 2 Text Book" w:hAnsi="Neutraface 2 Text Book"/>
        </w:rPr>
        <w:t>__________</w:t>
      </w:r>
      <w:r>
        <w:rPr>
          <w:rFonts w:ascii="Neutraface 2 Text Book" w:hAnsi="Neutraface 2 Text Book"/>
        </w:rPr>
        <w:t>_________ Email _________</w:t>
      </w:r>
      <w:r w:rsidR="0028151B">
        <w:rPr>
          <w:rFonts w:ascii="Neutraface 2 Text Book" w:hAnsi="Neutraface 2 Text Book"/>
        </w:rPr>
        <w:t>_________________</w:t>
      </w:r>
      <w:r>
        <w:rPr>
          <w:rFonts w:ascii="Neutraface 2 Text Book" w:hAnsi="Neutraface 2 Text Book"/>
        </w:rPr>
        <w:t>_____________________________________________________________________</w:t>
      </w:r>
    </w:p>
    <w:p w:rsidR="00C314EA" w:rsidRDefault="00C314EA">
      <w:pPr>
        <w:rPr>
          <w:rFonts w:ascii="Neutraface 2 Text Book" w:hAnsi="Neutraface 2 Text Book"/>
        </w:rPr>
      </w:pPr>
    </w:p>
    <w:p w:rsidR="00C314EA" w:rsidRDefault="00C314EA" w:rsidP="00C314EA">
      <w:pPr>
        <w:jc w:val="center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Please mail nominations and dinner reservations to:</w:t>
      </w:r>
    </w:p>
    <w:p w:rsidR="00C314EA" w:rsidRDefault="006E23F7" w:rsidP="00C314EA">
      <w:pPr>
        <w:jc w:val="center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Attn:  Marsha Gilbert</w:t>
      </w:r>
      <w:r w:rsidR="00C314EA">
        <w:rPr>
          <w:rFonts w:ascii="Neutraface 2 Text Book" w:hAnsi="Neutraface 2 Text Book"/>
        </w:rPr>
        <w:t>, Congregation Beth Israel</w:t>
      </w:r>
    </w:p>
    <w:p w:rsidR="00C314EA" w:rsidRDefault="00C314EA" w:rsidP="00C314EA">
      <w:pPr>
        <w:jc w:val="center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5600 North Braeswood Blvd., Houston, Texas 77096</w:t>
      </w:r>
    </w:p>
    <w:p w:rsidR="00A33338" w:rsidRDefault="00AF3574" w:rsidP="00C314EA">
      <w:pPr>
        <w:jc w:val="center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eventmanager</w:t>
      </w:r>
      <w:r w:rsidR="00A33338">
        <w:rPr>
          <w:rFonts w:ascii="Neutraface 2 Text Book" w:hAnsi="Neutraface 2 Text Book"/>
        </w:rPr>
        <w:t>@beth-israel</w:t>
      </w:r>
      <w:r w:rsidR="006E5135">
        <w:rPr>
          <w:rFonts w:ascii="Neutraface 2 Text Book" w:hAnsi="Neutraface 2 Text Book"/>
        </w:rPr>
        <w:t>.org</w:t>
      </w:r>
    </w:p>
    <w:p w:rsidR="00A33338" w:rsidRPr="00C314EA" w:rsidRDefault="004E0061" w:rsidP="00C314EA">
      <w:pPr>
        <w:jc w:val="center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(713) 771-6221 Ext. 336</w:t>
      </w:r>
    </w:p>
    <w:sectPr w:rsidR="00A33338" w:rsidRPr="00C314EA" w:rsidSect="00307A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utraface 2 Text Bold">
    <w:panose1 w:val="020B08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Neutraface 2 Text Book">
    <w:panose1 w:val="020B0503020202020102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E7"/>
    <w:rsid w:val="0000180E"/>
    <w:rsid w:val="001D0066"/>
    <w:rsid w:val="00234A60"/>
    <w:rsid w:val="0028151B"/>
    <w:rsid w:val="00307ADC"/>
    <w:rsid w:val="003D79C5"/>
    <w:rsid w:val="003F4102"/>
    <w:rsid w:val="00433B9B"/>
    <w:rsid w:val="00463022"/>
    <w:rsid w:val="004E0061"/>
    <w:rsid w:val="00503207"/>
    <w:rsid w:val="00645252"/>
    <w:rsid w:val="006B1181"/>
    <w:rsid w:val="006B6705"/>
    <w:rsid w:val="006D3D74"/>
    <w:rsid w:val="006E23F7"/>
    <w:rsid w:val="006E5135"/>
    <w:rsid w:val="00792E53"/>
    <w:rsid w:val="007E38D9"/>
    <w:rsid w:val="00804D9D"/>
    <w:rsid w:val="00867899"/>
    <w:rsid w:val="00876911"/>
    <w:rsid w:val="00A33338"/>
    <w:rsid w:val="00A66C9A"/>
    <w:rsid w:val="00A9204E"/>
    <w:rsid w:val="00AF3574"/>
    <w:rsid w:val="00AF4DC4"/>
    <w:rsid w:val="00B201A6"/>
    <w:rsid w:val="00B83F1A"/>
    <w:rsid w:val="00BC1447"/>
    <w:rsid w:val="00C314EA"/>
    <w:rsid w:val="00C67235"/>
    <w:rsid w:val="00CA7DB2"/>
    <w:rsid w:val="00E24107"/>
    <w:rsid w:val="00E2661B"/>
    <w:rsid w:val="00EA79E7"/>
    <w:rsid w:val="00F32394"/>
    <w:rsid w:val="00F7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3062"/>
  <w15:docId w15:val="{13DF22E9-DD32-41C9-B9A0-B8BBA876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or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documentManagement/types"/>
    <ds:schemaRef ds:uri="4873beb7-5857-4685-be1f-d57550cc96cc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Worley</dc:creator>
  <cp:keywords/>
  <dc:description/>
  <cp:lastModifiedBy>Dani Gardner</cp:lastModifiedBy>
  <cp:revision>2</cp:revision>
  <cp:lastPrinted>2019-05-02T19:06:00Z</cp:lastPrinted>
  <dcterms:created xsi:type="dcterms:W3CDTF">2019-05-02T20:06:00Z</dcterms:created>
  <dcterms:modified xsi:type="dcterms:W3CDTF">2019-05-02T20:06:00Z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